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52485C" w:rsidTr="00502088">
        <w:trPr>
          <w:trHeight w:val="207"/>
        </w:trPr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85C" w:rsidRDefault="0052485C" w:rsidP="00502088">
            <w:pPr>
              <w:tabs>
                <w:tab w:val="left" w:pos="5880"/>
              </w:tabs>
              <w:snapToGrid w:val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. . . . . . . . . . . . . . . . . . . . . . . . . . . .</w:t>
            </w:r>
            <w:r>
              <w:rPr>
                <w:rFonts w:ascii="Arial" w:hAnsi="Arial" w:cs="Arial"/>
                <w:color w:val="000000"/>
                <w:sz w:val="18"/>
              </w:rPr>
              <w:tab/>
              <w:t xml:space="preserve"> . . . . . . . . . . . . . . . . . . . . . . . . . . . . . .</w:t>
            </w:r>
          </w:p>
          <w:p w:rsidR="0052485C" w:rsidRDefault="0052485C" w:rsidP="00502088">
            <w:pPr>
              <w:pStyle w:val="Zkladntext"/>
              <w:tabs>
                <w:tab w:val="left" w:pos="360"/>
                <w:tab w:val="left" w:pos="6840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 xml:space="preserve">(pracodawca oraz jego siedziba </w:t>
            </w:r>
            <w:r>
              <w:rPr>
                <w:color w:val="000000"/>
              </w:rPr>
              <w:tab/>
              <w:t>(miejscowość i data)</w:t>
            </w:r>
          </w:p>
          <w:p w:rsidR="0052485C" w:rsidRDefault="0052485C" w:rsidP="00502088">
            <w:pPr>
              <w:pStyle w:val="Zkladntext"/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 xml:space="preserve">lub miejsce zamieszkania)  </w:t>
            </w:r>
          </w:p>
          <w:p w:rsidR="0052485C" w:rsidRDefault="0052485C" w:rsidP="00502088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</w:t>
            </w:r>
          </w:p>
          <w:p w:rsidR="0052485C" w:rsidRDefault="0052485C" w:rsidP="0050208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. . . . . . . . . . . . . . . . . . . . . . . . . . . .</w:t>
            </w:r>
          </w:p>
          <w:p w:rsidR="0052485C" w:rsidRDefault="0052485C" w:rsidP="00502088">
            <w:pPr>
              <w:ind w:right="6192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(nr REGON - EKD)</w:t>
            </w:r>
          </w:p>
          <w:p w:rsidR="0052485C" w:rsidRDefault="0052485C" w:rsidP="00502088">
            <w:pPr>
              <w:rPr>
                <w:rFonts w:ascii="Arial" w:hAnsi="Arial" w:cs="Arial"/>
                <w:color w:val="000000"/>
              </w:rPr>
            </w:pPr>
          </w:p>
          <w:p w:rsidR="0052485C" w:rsidRDefault="0052485C" w:rsidP="00502088">
            <w:pPr>
              <w:pStyle w:val="Nadpis1"/>
              <w:rPr>
                <w:color w:val="000000"/>
              </w:rPr>
            </w:pPr>
            <w:r>
              <w:rPr>
                <w:color w:val="000000"/>
              </w:rPr>
              <w:t>ŚWIADECTWO PRACY</w:t>
            </w:r>
          </w:p>
          <w:p w:rsidR="0052485C" w:rsidRDefault="0052485C" w:rsidP="0050208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2485C" w:rsidRDefault="0052485C" w:rsidP="0050208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2485C" w:rsidRDefault="0052485C" w:rsidP="0050208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1.  Stwierdza się, że . . . . . . . . . . . . . . . . . . . . . . . . . . . . . . . . . . . . . . . . . . . . . . . . . . . . . . . . . . . . . . . . . . . . . . . . . .</w:t>
            </w:r>
          </w:p>
          <w:p w:rsidR="0052485C" w:rsidRDefault="0052485C" w:rsidP="00502088">
            <w:pPr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(imię i nazwisko pracownika)</w:t>
            </w:r>
          </w:p>
          <w:p w:rsidR="0052485C" w:rsidRDefault="0052485C" w:rsidP="00502088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52485C" w:rsidRDefault="0052485C" w:rsidP="00502088">
            <w:pPr>
              <w:ind w:left="24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imiona rodziców . . . . . . . . . . . . . . . . . . . . . . . . . . . . . . . . . . . . . . . . . . . . . . . . . . . . . . . . . . . . . . . . . . . . . . . . . . .</w:t>
            </w:r>
          </w:p>
          <w:p w:rsidR="0052485C" w:rsidRDefault="0052485C" w:rsidP="00502088">
            <w:pPr>
              <w:ind w:left="360"/>
              <w:jc w:val="both"/>
              <w:rPr>
                <w:rFonts w:ascii="Arial" w:hAnsi="Arial" w:cs="Arial"/>
                <w:color w:val="000000"/>
              </w:rPr>
            </w:pPr>
          </w:p>
          <w:p w:rsidR="0052485C" w:rsidRDefault="0052485C" w:rsidP="00502088">
            <w:pPr>
              <w:tabs>
                <w:tab w:val="left" w:pos="4740"/>
              </w:tabs>
              <w:ind w:left="2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urodzony  . . . . . . . . . . . . . . . . . . . . . . . . . . . . . . . . . . . . . . . . . . . . . . . . . . . . . . . . . . . . . . . . . . . . . . . . . . . . . . . . </w:t>
            </w:r>
          </w:p>
          <w:p w:rsidR="0052485C" w:rsidRDefault="0052485C" w:rsidP="00502088">
            <w:pPr>
              <w:tabs>
                <w:tab w:val="left" w:pos="4740"/>
              </w:tabs>
              <w:ind w:left="2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(data urodzenia)</w:t>
            </w:r>
          </w:p>
          <w:p w:rsidR="0052485C" w:rsidRDefault="0052485C" w:rsidP="00502088">
            <w:pPr>
              <w:tabs>
                <w:tab w:val="left" w:pos="4860"/>
              </w:tabs>
              <w:ind w:left="360"/>
              <w:jc w:val="both"/>
              <w:rPr>
                <w:rFonts w:ascii="Arial" w:hAnsi="Arial" w:cs="Arial"/>
                <w:color w:val="000000"/>
              </w:rPr>
            </w:pPr>
          </w:p>
          <w:p w:rsidR="0052485C" w:rsidRDefault="0052485C" w:rsidP="00502088">
            <w:pPr>
              <w:ind w:left="24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był zatrudniony  . . . . . . . . . . . . . . . . . . . . . . . . . . . . . . . . . . . . . . . . . . . . . . . . . . . . . . . . . . . . . . . . . . . . . . . . . . .</w:t>
            </w:r>
          </w:p>
          <w:p w:rsidR="0052485C" w:rsidRDefault="0052485C" w:rsidP="00502088">
            <w:pPr>
              <w:ind w:left="240"/>
              <w:jc w:val="both"/>
              <w:rPr>
                <w:rFonts w:ascii="Arial" w:hAnsi="Arial" w:cs="Arial"/>
                <w:color w:val="000000"/>
              </w:rPr>
            </w:pPr>
          </w:p>
          <w:p w:rsidR="0052485C" w:rsidRDefault="0052485C" w:rsidP="00502088">
            <w:pPr>
              <w:ind w:left="24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. . . . . . . . . . . . . . . . . . . . . . . . . . . . . . . . . . . . . . . . . . . . . . . . . . . . . . . . . . . . . . . . . . . . . . . . . . . . . . . . . . . . . . . .</w:t>
            </w:r>
          </w:p>
          <w:p w:rsidR="0052485C" w:rsidRDefault="0052485C" w:rsidP="00502088">
            <w:pPr>
              <w:ind w:left="240"/>
              <w:jc w:val="both"/>
              <w:rPr>
                <w:rFonts w:ascii="Arial" w:hAnsi="Arial" w:cs="Arial"/>
                <w:color w:val="000000"/>
              </w:rPr>
            </w:pPr>
          </w:p>
          <w:p w:rsidR="0052485C" w:rsidRDefault="0052485C" w:rsidP="00502088">
            <w:pPr>
              <w:ind w:left="24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. . . . . . . . . . . . . . . . . . . . . . . . . . . . . . . . . . . . . . . . . . . . . . . . . . . . . . . . . . . . . . . . . . . . . . . . . . . . . . . . . . . . . . . .</w:t>
            </w:r>
          </w:p>
          <w:p w:rsidR="0052485C" w:rsidRDefault="0052485C" w:rsidP="00502088">
            <w:pPr>
              <w:ind w:left="36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(pracodawca)</w:t>
            </w:r>
          </w:p>
          <w:p w:rsidR="0052485C" w:rsidRDefault="0052485C" w:rsidP="00502088">
            <w:pPr>
              <w:ind w:left="360"/>
              <w:jc w:val="both"/>
              <w:rPr>
                <w:rFonts w:ascii="Arial" w:hAnsi="Arial" w:cs="Arial"/>
                <w:color w:val="000000"/>
              </w:rPr>
            </w:pPr>
          </w:p>
          <w:p w:rsidR="0052485C" w:rsidRDefault="0052485C" w:rsidP="00502088">
            <w:pPr>
              <w:ind w:left="24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w okresie od . . . . . . . . . . . . . . . . . . . . . . . . . . . . . . . . . . . . do. . . . . . . . . . . . . . . . . . . . . . . . . . . . . . . . . . . . . . .</w:t>
            </w:r>
          </w:p>
          <w:p w:rsidR="0052485C" w:rsidRDefault="0052485C" w:rsidP="00502088">
            <w:pPr>
              <w:ind w:left="360"/>
              <w:jc w:val="both"/>
              <w:rPr>
                <w:rFonts w:ascii="Arial" w:hAnsi="Arial" w:cs="Arial"/>
                <w:color w:val="000000"/>
              </w:rPr>
            </w:pPr>
          </w:p>
          <w:p w:rsidR="0052485C" w:rsidRDefault="0052485C" w:rsidP="00502088">
            <w:pPr>
              <w:ind w:left="2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w  wymiarze . . . . . . . . . . . . . . . . . . . . . . . . . . . . . . . . . . . . . . . . . . . . . . . . . . . . . . . . . . . . . . . . . . . . . . . . . . . . . .</w:t>
            </w:r>
          </w:p>
          <w:p w:rsidR="0052485C" w:rsidRDefault="0052485C" w:rsidP="00502088">
            <w:pPr>
              <w:ind w:left="36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(wymiar czasu pracy)</w:t>
            </w:r>
          </w:p>
          <w:p w:rsidR="0052485C" w:rsidRDefault="0052485C" w:rsidP="00502088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  <w:p w:rsidR="0052485C" w:rsidRDefault="0052485C" w:rsidP="0052485C">
            <w:pPr>
              <w:numPr>
                <w:ilvl w:val="0"/>
                <w:numId w:val="2"/>
              </w:numPr>
              <w:ind w:left="240" w:hanging="2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W okresie zatrudnienia pracownik wykonywał pracę </w:t>
            </w:r>
          </w:p>
          <w:p w:rsidR="0052485C" w:rsidRDefault="0052485C" w:rsidP="00502088">
            <w:pPr>
              <w:pStyle w:val="Zkladntextodsazen"/>
              <w:rPr>
                <w:color w:val="000000"/>
              </w:rPr>
            </w:pPr>
          </w:p>
          <w:p w:rsidR="0052485C" w:rsidRDefault="0052485C" w:rsidP="00502088">
            <w:pPr>
              <w:pStyle w:val="Zkladntextodsazen"/>
              <w:ind w:left="24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. . . . . . . . . . . . . . . . . . . . . . . . . . . . . . . . . . . . . . . . . . . . . . . . . . . . . . . . . . . . . . . . . . . . . . . . . . . . . . . . . . . . . . . .</w:t>
            </w:r>
          </w:p>
          <w:p w:rsidR="0052485C" w:rsidRDefault="0052485C" w:rsidP="00502088">
            <w:pPr>
              <w:pStyle w:val="Zkladntextodsazen"/>
              <w:ind w:left="240"/>
              <w:rPr>
                <w:color w:val="000000"/>
              </w:rPr>
            </w:pPr>
          </w:p>
          <w:p w:rsidR="0052485C" w:rsidRDefault="0052485C" w:rsidP="00502088">
            <w:pPr>
              <w:pStyle w:val="Zkladntextodsazen"/>
              <w:ind w:left="24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. . . . . . . . . . . . . . . . . . . . . . . . . . . . . . . . . . . . . . . . . . . . . . . . . . . . . . . . . . . . . . . . . . . . . . . . . . . . . . . . . . . . . . . .</w:t>
            </w:r>
          </w:p>
          <w:p w:rsidR="0052485C" w:rsidRPr="00710F35" w:rsidRDefault="0052485C" w:rsidP="00502088">
            <w:pPr>
              <w:pStyle w:val="Zkladntext"/>
              <w:jc w:val="center"/>
              <w:rPr>
                <w:color w:val="000000"/>
                <w:sz w:val="14"/>
                <w:szCs w:val="14"/>
              </w:rPr>
            </w:pPr>
            <w:r w:rsidRPr="00710F35">
              <w:rPr>
                <w:color w:val="000000"/>
                <w:sz w:val="14"/>
                <w:szCs w:val="14"/>
              </w:rPr>
              <w:t>(zajmowane stanowiska lub pełnione funkcje)</w:t>
            </w:r>
          </w:p>
          <w:p w:rsidR="0052485C" w:rsidRDefault="0052485C" w:rsidP="00502088">
            <w:pPr>
              <w:pStyle w:val="Zkladntext"/>
              <w:jc w:val="center"/>
              <w:rPr>
                <w:color w:val="000000"/>
              </w:rPr>
            </w:pPr>
          </w:p>
          <w:p w:rsidR="0052485C" w:rsidRDefault="0052485C" w:rsidP="0052485C">
            <w:pPr>
              <w:numPr>
                <w:ilvl w:val="0"/>
                <w:numId w:val="2"/>
              </w:numPr>
              <w:ind w:left="240" w:hanging="24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Stosunek pracy ustał w wyniku:  </w:t>
            </w:r>
          </w:p>
          <w:p w:rsidR="0052485C" w:rsidRDefault="0052485C" w:rsidP="00502088">
            <w:pPr>
              <w:ind w:left="240"/>
              <w:jc w:val="both"/>
              <w:rPr>
                <w:rFonts w:ascii="Arial" w:hAnsi="Arial" w:cs="Arial"/>
                <w:color w:val="000000"/>
              </w:rPr>
            </w:pPr>
          </w:p>
          <w:p w:rsidR="0052485C" w:rsidRDefault="0052485C" w:rsidP="0052485C">
            <w:pPr>
              <w:numPr>
                <w:ilvl w:val="1"/>
                <w:numId w:val="2"/>
              </w:numPr>
              <w:ind w:left="480" w:hanging="24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rozwiązania . . . . . . . . . . . . . . . . . . . . . . . . . . . . . . . . . . . . . . . . . . . . . . . . . . . . . . . . . . . . . . . . . . . . . . . . . . . .</w:t>
            </w:r>
          </w:p>
          <w:p w:rsidR="0052485C" w:rsidRDefault="0052485C" w:rsidP="00502088">
            <w:pPr>
              <w:ind w:left="480" w:hanging="240"/>
              <w:jc w:val="both"/>
              <w:rPr>
                <w:rFonts w:ascii="Arial" w:hAnsi="Arial" w:cs="Arial"/>
                <w:color w:val="000000"/>
              </w:rPr>
            </w:pPr>
          </w:p>
          <w:p w:rsidR="0052485C" w:rsidRDefault="0052485C" w:rsidP="00502088">
            <w:pPr>
              <w:ind w:left="48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. . . . . . . . . . . . . . . . . . . . . . . . . . . . . . . . . . . . . . . . . . . . . . . . . . . . . . . . . . . . 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. . . . . . . . . . . . . . . . . . . . . . . . .</w:t>
            </w:r>
          </w:p>
          <w:p w:rsidR="0052485C" w:rsidRDefault="0052485C" w:rsidP="00502088">
            <w:pPr>
              <w:ind w:left="90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(tryb i podstawa prawna rozwiązania stosunku pracy)</w:t>
            </w:r>
          </w:p>
          <w:p w:rsidR="0052485C" w:rsidRDefault="0052485C" w:rsidP="00502088">
            <w:pPr>
              <w:ind w:left="900"/>
              <w:jc w:val="center"/>
              <w:rPr>
                <w:rFonts w:ascii="Arial" w:hAnsi="Arial" w:cs="Arial"/>
                <w:color w:val="000000"/>
              </w:rPr>
            </w:pPr>
          </w:p>
          <w:p w:rsidR="0052485C" w:rsidRDefault="0052485C" w:rsidP="00502088">
            <w:pPr>
              <w:ind w:left="480" w:hanging="24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. . . . . . . . . . . . . . . . . . . . . . . . . . . . . . . . . . . . . . . . . . . . . . . . . . . . . . . . . . . . . . . . . . . . . . . . . . . . . . . . . . . . . .</w:t>
            </w:r>
          </w:p>
          <w:p w:rsidR="0052485C" w:rsidRDefault="0052485C" w:rsidP="00502088">
            <w:pPr>
              <w:ind w:left="540"/>
              <w:jc w:val="both"/>
              <w:rPr>
                <w:rFonts w:ascii="Arial" w:hAnsi="Arial" w:cs="Arial"/>
                <w:color w:val="000000"/>
              </w:rPr>
            </w:pPr>
          </w:p>
          <w:p w:rsidR="0052485C" w:rsidRDefault="0052485C" w:rsidP="00502088">
            <w:pPr>
              <w:ind w:left="48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. . . . . . . . . . . . . . . . . . . . . . . . . . . . . . . . . . . . . . . . . . . . . . . . . . . . . . . . . . . . . . . . . . . . . . . . . . . . . . . . . . . . . .</w:t>
            </w:r>
          </w:p>
          <w:p w:rsidR="0052485C" w:rsidRDefault="0052485C" w:rsidP="00502088">
            <w:pPr>
              <w:ind w:left="90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(szczególne przypadki rozwiązania stosunku pracy)</w:t>
            </w:r>
          </w:p>
          <w:p w:rsidR="0052485C" w:rsidRDefault="0052485C" w:rsidP="00502088">
            <w:pPr>
              <w:ind w:left="900"/>
              <w:jc w:val="center"/>
              <w:rPr>
                <w:rFonts w:ascii="Arial" w:hAnsi="Arial" w:cs="Arial"/>
                <w:color w:val="000000"/>
              </w:rPr>
            </w:pPr>
          </w:p>
          <w:p w:rsidR="0052485C" w:rsidRDefault="0052485C" w:rsidP="00502088">
            <w:pPr>
              <w:ind w:left="480" w:hanging="24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wygaśnięcia . . . . . . . . . . . . . . . . . . . . . . . . . . . . . . . . . . . . . . . . . . . . . . . . . . . . . . . . . . . . . . . . . . . . . . . . . . . .</w:t>
            </w:r>
          </w:p>
          <w:p w:rsidR="0052485C" w:rsidRDefault="0052485C" w:rsidP="00502088">
            <w:pPr>
              <w:ind w:left="900"/>
              <w:jc w:val="both"/>
              <w:rPr>
                <w:rFonts w:ascii="Arial" w:hAnsi="Arial" w:cs="Arial"/>
                <w:color w:val="000000"/>
              </w:rPr>
            </w:pPr>
          </w:p>
          <w:p w:rsidR="0052485C" w:rsidRDefault="0052485C" w:rsidP="00502088">
            <w:pPr>
              <w:ind w:left="48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. . . . . . . . . . . . . . . . . . . . . . . . . . . . . . . . . . . . . . . . . . . . . . . . . . . . . . . . . . . . . . . . . . . . . . . . . . . . . . . . . . . . . . </w:t>
            </w:r>
          </w:p>
          <w:p w:rsidR="0052485C" w:rsidRDefault="0052485C" w:rsidP="00502088">
            <w:pPr>
              <w:ind w:left="90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(podstawa prawna wygaśnięcia stosunku pracy)</w:t>
            </w:r>
          </w:p>
          <w:p w:rsidR="0052485C" w:rsidRDefault="0052485C" w:rsidP="00502088">
            <w:pPr>
              <w:ind w:left="900"/>
              <w:jc w:val="center"/>
              <w:rPr>
                <w:rFonts w:ascii="Arial" w:hAnsi="Arial" w:cs="Arial"/>
                <w:color w:val="000000"/>
              </w:rPr>
            </w:pPr>
          </w:p>
          <w:p w:rsidR="0052485C" w:rsidRDefault="0052485C" w:rsidP="00502088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4.  W okresie zatrudnienia pracownik:  </w:t>
            </w:r>
          </w:p>
          <w:p w:rsidR="0052485C" w:rsidRDefault="0052485C" w:rsidP="00502088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52485C" w:rsidRDefault="0052485C" w:rsidP="0052485C">
            <w:pPr>
              <w:numPr>
                <w:ilvl w:val="0"/>
                <w:numId w:val="3"/>
              </w:numPr>
              <w:ind w:left="480" w:hanging="24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wykorzystał urlop wypoczynkowy w wymiarze: </w:t>
            </w:r>
          </w:p>
          <w:p w:rsidR="0052485C" w:rsidRDefault="0052485C" w:rsidP="00502088">
            <w:pPr>
              <w:ind w:left="720"/>
              <w:jc w:val="both"/>
              <w:rPr>
                <w:rFonts w:ascii="Arial" w:hAnsi="Arial" w:cs="Arial"/>
                <w:color w:val="000000"/>
              </w:rPr>
            </w:pPr>
          </w:p>
          <w:p w:rsidR="0052485C" w:rsidRDefault="0052485C" w:rsidP="00502088">
            <w:pPr>
              <w:ind w:left="48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. . . . . . . . . . . . . . . . . . . . . . . . . . . . . . . . . . . . . . . . . . . . . . . . . . . . . . . . . . . . . . . . . . . . . . . . . . . . . . . . . . . . . .</w:t>
            </w:r>
          </w:p>
          <w:p w:rsidR="0052485C" w:rsidRDefault="0052485C" w:rsidP="00502088">
            <w:pPr>
              <w:ind w:left="48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</w:rPr>
              <w:t>(urlop wypoczynkowy wykorzystany w roku kalendarzowym, w którym ustał stosunek pracy)</w:t>
            </w:r>
          </w:p>
          <w:p w:rsidR="0052485C" w:rsidRDefault="0052485C" w:rsidP="00502088">
            <w:pPr>
              <w:ind w:left="720"/>
              <w:rPr>
                <w:rFonts w:ascii="Arial" w:hAnsi="Arial" w:cs="Arial"/>
                <w:color w:val="000000"/>
              </w:rPr>
            </w:pPr>
          </w:p>
          <w:p w:rsidR="0052485C" w:rsidRDefault="0052485C" w:rsidP="00502088">
            <w:pPr>
              <w:ind w:left="48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w tym . . . . . . . . . . . . . . . . . . . . . . . . . . . . . . . . . . . . . . . . . . . . . . . . . . . . . . . . . . . . . . . . . . . . . . . . . . . . . . . . </w:t>
            </w:r>
          </w:p>
          <w:p w:rsidR="0052485C" w:rsidRDefault="0052485C" w:rsidP="00502088">
            <w:pPr>
              <w:ind w:left="48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</w:rPr>
              <w:t>(urlop wypoczynkowy wykorzystany na podstawie art. 167</w:t>
            </w:r>
            <w:r>
              <w:rPr>
                <w:rFonts w:ascii="Arial" w:hAnsi="Arial" w:cs="Arial"/>
                <w:color w:val="000000"/>
                <w:sz w:val="14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4"/>
              </w:rPr>
              <w:t xml:space="preserve"> Kodeksu pracy</w:t>
            </w:r>
          </w:p>
          <w:p w:rsidR="0052485C" w:rsidRDefault="0052485C" w:rsidP="00502088">
            <w:pPr>
              <w:ind w:left="72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w roku kalendarzowym, w którym ustał stosunek pracy)</w:t>
            </w:r>
          </w:p>
          <w:p w:rsidR="0052485C" w:rsidRDefault="0052485C" w:rsidP="00502088">
            <w:pPr>
              <w:ind w:left="7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</w:t>
            </w:r>
          </w:p>
          <w:p w:rsidR="0052485C" w:rsidRDefault="0052485C" w:rsidP="0052485C">
            <w:pPr>
              <w:numPr>
                <w:ilvl w:val="0"/>
                <w:numId w:val="3"/>
              </w:numPr>
              <w:ind w:left="480" w:hanging="2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korzystał z urlopu bezpłatnego </w:t>
            </w:r>
          </w:p>
          <w:p w:rsidR="0052485C" w:rsidRDefault="0052485C" w:rsidP="00502088">
            <w:pPr>
              <w:ind w:left="720"/>
              <w:rPr>
                <w:rFonts w:ascii="Arial" w:hAnsi="Arial" w:cs="Arial"/>
                <w:color w:val="000000"/>
              </w:rPr>
            </w:pPr>
          </w:p>
          <w:p w:rsidR="0052485C" w:rsidRDefault="0052485C" w:rsidP="00502088">
            <w:pPr>
              <w:ind w:left="48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. . . . . . . . . . . . . . . . . . . . . . . . . . . . . . . . . . . . . . . . . . . . . . . . . . . . . . . . . . . . . . . . . . . . . . . . . . . . . . . . . . . . . . </w:t>
            </w:r>
          </w:p>
          <w:p w:rsidR="0052485C" w:rsidRDefault="0052485C" w:rsidP="00502088">
            <w:pPr>
              <w:ind w:left="48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(okres trwania urlopu bezpłatnego i podstawa prawna jego udzielenia)</w:t>
            </w:r>
          </w:p>
          <w:p w:rsidR="0052485C" w:rsidRDefault="0052485C" w:rsidP="00502088">
            <w:pPr>
              <w:ind w:left="480"/>
              <w:jc w:val="center"/>
              <w:rPr>
                <w:rFonts w:ascii="Arial" w:hAnsi="Arial" w:cs="Arial"/>
                <w:color w:val="000000"/>
              </w:rPr>
            </w:pPr>
          </w:p>
          <w:p w:rsidR="0052485C" w:rsidRDefault="0052485C" w:rsidP="0052485C">
            <w:pPr>
              <w:numPr>
                <w:ilvl w:val="0"/>
                <w:numId w:val="3"/>
              </w:numPr>
              <w:ind w:left="480" w:hanging="2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wykorzystał urlop wychowawczy </w:t>
            </w:r>
          </w:p>
          <w:p w:rsidR="0052485C" w:rsidRDefault="0052485C" w:rsidP="00502088">
            <w:pPr>
              <w:ind w:left="720"/>
              <w:jc w:val="center"/>
              <w:rPr>
                <w:rFonts w:ascii="Arial" w:hAnsi="Arial" w:cs="Arial"/>
                <w:color w:val="000000"/>
              </w:rPr>
            </w:pPr>
          </w:p>
          <w:p w:rsidR="0052485C" w:rsidRDefault="0052485C" w:rsidP="00502088">
            <w:pPr>
              <w:ind w:left="48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. . . . . . . . . . . . . . . . . . . . . . . . . . . . . . . . . . . . . . . . . . . . . . . . . . . . . . . . . . . . . . . . . . . . . . . . . . . . . . . . . . . . . . </w:t>
            </w:r>
          </w:p>
          <w:p w:rsidR="0052485C" w:rsidRDefault="0052485C" w:rsidP="00502088">
            <w:pPr>
              <w:ind w:left="48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(okres wykorzystanego urlopu wychowawczego)</w:t>
            </w:r>
          </w:p>
          <w:p w:rsidR="0052485C" w:rsidRDefault="0052485C" w:rsidP="00502088">
            <w:pPr>
              <w:ind w:left="720"/>
              <w:jc w:val="center"/>
              <w:rPr>
                <w:rFonts w:ascii="Arial" w:hAnsi="Arial" w:cs="Arial"/>
                <w:color w:val="000000"/>
              </w:rPr>
            </w:pPr>
          </w:p>
          <w:p w:rsidR="0052485C" w:rsidRDefault="0052485C" w:rsidP="0052485C">
            <w:pPr>
              <w:numPr>
                <w:ilvl w:val="0"/>
                <w:numId w:val="3"/>
              </w:numPr>
              <w:ind w:left="480" w:hanging="2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był niezdolny do pracy przez okres. . . . . . . . . . . . . . . . . . . . . . . . . . . . . . . .  dni </w:t>
            </w:r>
          </w:p>
          <w:p w:rsidR="0052485C" w:rsidRPr="00710F35" w:rsidRDefault="0052485C" w:rsidP="00502088">
            <w:pPr>
              <w:pStyle w:val="Zkladntext"/>
              <w:ind w:left="720"/>
              <w:jc w:val="center"/>
              <w:rPr>
                <w:color w:val="000000"/>
                <w:sz w:val="14"/>
                <w:szCs w:val="14"/>
              </w:rPr>
            </w:pPr>
            <w:r w:rsidRPr="00710F35">
              <w:rPr>
                <w:color w:val="000000"/>
                <w:sz w:val="14"/>
                <w:szCs w:val="14"/>
              </w:rPr>
              <w:t>(liczba dni, za które pracownik otrzymał wynagrodzenie - zgodnie z art. 92 Kodeksu pracy,</w:t>
            </w:r>
          </w:p>
          <w:p w:rsidR="0052485C" w:rsidRPr="00710F35" w:rsidRDefault="0052485C" w:rsidP="00502088">
            <w:pPr>
              <w:pStyle w:val="Zkladntext"/>
              <w:ind w:left="720"/>
              <w:jc w:val="center"/>
              <w:rPr>
                <w:color w:val="000000"/>
                <w:sz w:val="14"/>
                <w:szCs w:val="14"/>
              </w:rPr>
            </w:pPr>
            <w:r w:rsidRPr="00710F35">
              <w:rPr>
                <w:color w:val="000000"/>
                <w:sz w:val="14"/>
                <w:szCs w:val="14"/>
              </w:rPr>
              <w:t>w roku kalendarzowym, w którym ustał stosunek pracy)</w:t>
            </w:r>
          </w:p>
          <w:p w:rsidR="0052485C" w:rsidRDefault="0052485C" w:rsidP="0052485C">
            <w:pPr>
              <w:numPr>
                <w:ilvl w:val="0"/>
                <w:numId w:val="3"/>
              </w:numPr>
              <w:ind w:left="480" w:hanging="2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wykorzystał zwolnienie od pracy przewidziane w art. 188 Kodeksu pracy          </w:t>
            </w:r>
          </w:p>
          <w:p w:rsidR="0052485C" w:rsidRDefault="0052485C" w:rsidP="00502088">
            <w:pPr>
              <w:ind w:left="360"/>
              <w:rPr>
                <w:rFonts w:ascii="Arial" w:hAnsi="Arial" w:cs="Arial"/>
                <w:color w:val="000000"/>
              </w:rPr>
            </w:pPr>
          </w:p>
          <w:p w:rsidR="0052485C" w:rsidRDefault="0052485C" w:rsidP="00502088">
            <w:pPr>
              <w:ind w:left="4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. . . . . . . . . . . . . . . . . . . . . . . . . . . . . . . .. . . . . . . . . . . . . . . . . . . . . . . . . . . . . . . . . . . . . . . . . . . . . . . . . . . . . 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52485C" w:rsidRDefault="0052485C" w:rsidP="00502088">
            <w:pPr>
              <w:ind w:left="6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(liczba dni zwolnienia wykorzystanego w roku kalendarzowym, w którym ustał stosunek pracy)</w:t>
            </w:r>
          </w:p>
          <w:p w:rsidR="0052485C" w:rsidRDefault="0052485C" w:rsidP="00502088">
            <w:pPr>
              <w:ind w:left="60"/>
              <w:jc w:val="center"/>
              <w:rPr>
                <w:rFonts w:ascii="Arial" w:hAnsi="Arial" w:cs="Arial"/>
                <w:color w:val="000000"/>
              </w:rPr>
            </w:pPr>
          </w:p>
          <w:p w:rsidR="0052485C" w:rsidRDefault="0052485C" w:rsidP="0052485C">
            <w:pPr>
              <w:numPr>
                <w:ilvl w:val="0"/>
                <w:numId w:val="3"/>
              </w:numPr>
              <w:ind w:left="480" w:hanging="2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został zastosowany skrócony okres wypowiedzenia umowy o pracę na podstawie art. 36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§ 1 Kodeksu pracy </w:t>
            </w:r>
          </w:p>
          <w:p w:rsidR="0052485C" w:rsidRDefault="0052485C" w:rsidP="00502088">
            <w:pPr>
              <w:ind w:left="720"/>
              <w:rPr>
                <w:rFonts w:ascii="Arial" w:hAnsi="Arial" w:cs="Arial"/>
                <w:color w:val="000000"/>
              </w:rPr>
            </w:pPr>
          </w:p>
          <w:p w:rsidR="0052485C" w:rsidRDefault="0052485C" w:rsidP="00502088">
            <w:pPr>
              <w:ind w:left="4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. . . . . . . . . . . . . . . . . . . . . . . . . . . . . . . . . . . . . . . . . . . . . . . . . . . . . . . . . . . . . . . . . . . . . . . . . . . . . . . . . . . . . 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52485C" w:rsidRDefault="0052485C" w:rsidP="00502088">
            <w:pPr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(okres, o który został skrócony okres wypowiedzenia, uprawniający do odszkodowania)</w:t>
            </w:r>
          </w:p>
          <w:p w:rsidR="0052485C" w:rsidRDefault="0052485C" w:rsidP="0050208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2485C" w:rsidRDefault="0052485C" w:rsidP="0052485C">
            <w:pPr>
              <w:numPr>
                <w:ilvl w:val="0"/>
                <w:numId w:val="3"/>
              </w:numPr>
              <w:ind w:left="480" w:hanging="2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odbył służbę wojskową w okresie </w:t>
            </w:r>
          </w:p>
          <w:p w:rsidR="0052485C" w:rsidRDefault="0052485C" w:rsidP="00502088">
            <w:pPr>
              <w:ind w:left="360"/>
              <w:rPr>
                <w:rFonts w:ascii="Arial" w:hAnsi="Arial" w:cs="Arial"/>
                <w:color w:val="000000"/>
              </w:rPr>
            </w:pPr>
          </w:p>
          <w:p w:rsidR="0052485C" w:rsidRDefault="0052485C" w:rsidP="00502088">
            <w:pPr>
              <w:ind w:left="72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. . . . . . . . . . . . . . . . . . . . . . . . . . . . . . . . . . . . . . . . . . . . . . . . . . . . . . . . . . . . . . . . . . . . . . . . . . . . . . . . . . .</w:t>
            </w:r>
          </w:p>
          <w:p w:rsidR="0052485C" w:rsidRPr="00710F35" w:rsidRDefault="0052485C" w:rsidP="00502088">
            <w:pPr>
              <w:pStyle w:val="Zkladntext"/>
              <w:jc w:val="center"/>
              <w:rPr>
                <w:color w:val="000000"/>
                <w:sz w:val="14"/>
                <w:szCs w:val="14"/>
              </w:rPr>
            </w:pPr>
            <w:r w:rsidRPr="00710F35">
              <w:rPr>
                <w:color w:val="000000"/>
                <w:sz w:val="14"/>
                <w:szCs w:val="14"/>
              </w:rPr>
              <w:t>(okres odbywania czynnej służby wojskowej lub jej form zastępczych)</w:t>
            </w:r>
          </w:p>
          <w:p w:rsidR="0052485C" w:rsidRDefault="0052485C" w:rsidP="00502088">
            <w:pPr>
              <w:pStyle w:val="Zkladntext"/>
              <w:jc w:val="center"/>
              <w:rPr>
                <w:color w:val="000000"/>
              </w:rPr>
            </w:pPr>
          </w:p>
          <w:p w:rsidR="0052485C" w:rsidRDefault="0052485C" w:rsidP="0052485C">
            <w:pPr>
              <w:numPr>
                <w:ilvl w:val="0"/>
                <w:numId w:val="3"/>
              </w:numPr>
              <w:ind w:left="480" w:hanging="2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wykonywał pracę w szczególnych warunkach lub w szczególnym charakterze  </w:t>
            </w:r>
          </w:p>
          <w:p w:rsidR="0052485C" w:rsidRDefault="0052485C" w:rsidP="00502088">
            <w:pPr>
              <w:ind w:left="720"/>
              <w:jc w:val="center"/>
              <w:rPr>
                <w:rFonts w:ascii="Arial" w:hAnsi="Arial" w:cs="Arial"/>
                <w:color w:val="000000"/>
              </w:rPr>
            </w:pPr>
          </w:p>
          <w:p w:rsidR="0052485C" w:rsidRDefault="0052485C" w:rsidP="00502088">
            <w:pPr>
              <w:ind w:left="48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. . . . . . . . . . . . . . . . . . . . . . . . . . . . . . . . . . . . . . . . . . . . . . . . . . . . . . . . . . . . . . . . . . . . . . . . . . . . . . . . . . . . . . </w:t>
            </w:r>
          </w:p>
          <w:p w:rsidR="0052485C" w:rsidRDefault="0052485C" w:rsidP="00502088">
            <w:pPr>
              <w:ind w:left="720"/>
              <w:jc w:val="center"/>
              <w:rPr>
                <w:rFonts w:ascii="Arial" w:hAnsi="Arial" w:cs="Arial"/>
                <w:color w:val="000000"/>
              </w:rPr>
            </w:pPr>
          </w:p>
          <w:p w:rsidR="0052485C" w:rsidRDefault="0052485C" w:rsidP="00502088">
            <w:pPr>
              <w:ind w:left="48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. . . . . . . . . . . . . . . . . . . . . . . . . . . . . . . . . . . . . . . . . . . . . . . . . . . . . . . . . . . . . . . . . . . . . . . . . . . . . . . . . . . . . . </w:t>
            </w:r>
            <w:r>
              <w:rPr>
                <w:rFonts w:ascii="Arial" w:hAnsi="Arial" w:cs="Arial"/>
                <w:color w:val="000000"/>
                <w:sz w:val="14"/>
              </w:rPr>
              <w:t>(okresy wykonywania pracy oraz jej rodzaj i zajmowane stanowiska)</w:t>
            </w:r>
          </w:p>
          <w:p w:rsidR="0052485C" w:rsidRDefault="0052485C" w:rsidP="00502088">
            <w:pPr>
              <w:ind w:left="480"/>
              <w:jc w:val="center"/>
              <w:rPr>
                <w:rFonts w:ascii="Arial" w:hAnsi="Arial" w:cs="Arial"/>
                <w:color w:val="000000"/>
              </w:rPr>
            </w:pPr>
          </w:p>
          <w:p w:rsidR="0052485C" w:rsidRDefault="0052485C" w:rsidP="0052485C">
            <w:pPr>
              <w:numPr>
                <w:ilvl w:val="0"/>
                <w:numId w:val="3"/>
              </w:numPr>
              <w:ind w:left="480" w:hanging="2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wykorzystał dodatkowy urlop albo inne uprawnienia lub świadczenia przewidziane przepisami prawa pracy  </w:t>
            </w:r>
          </w:p>
          <w:p w:rsidR="0052485C" w:rsidRDefault="0052485C" w:rsidP="00502088">
            <w:pPr>
              <w:ind w:left="720"/>
              <w:rPr>
                <w:rFonts w:ascii="Arial" w:hAnsi="Arial" w:cs="Arial"/>
                <w:color w:val="000000"/>
              </w:rPr>
            </w:pPr>
          </w:p>
          <w:p w:rsidR="0052485C" w:rsidRDefault="0052485C" w:rsidP="00502088">
            <w:pPr>
              <w:ind w:left="48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. . . . . . . . . . . . . . . . . . . . . . . . . . . . . . . . . . . . . . . . . . . . . . . . . . . . . . . . . . . . . . . . . . . . . . . . . . . . . . . . . . . . . .</w:t>
            </w:r>
          </w:p>
          <w:p w:rsidR="0052485C" w:rsidRDefault="0052485C" w:rsidP="00502088">
            <w:pPr>
              <w:ind w:left="720"/>
              <w:rPr>
                <w:rFonts w:ascii="Arial" w:hAnsi="Arial" w:cs="Arial"/>
                <w:color w:val="000000"/>
              </w:rPr>
            </w:pPr>
          </w:p>
          <w:p w:rsidR="0052485C" w:rsidRDefault="0052485C" w:rsidP="0052485C">
            <w:pPr>
              <w:numPr>
                <w:ilvl w:val="0"/>
                <w:numId w:val="3"/>
              </w:numPr>
              <w:ind w:left="480" w:hanging="2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. . . . . . . . . . . . . . . . . . . . . . . . . . . . . . . . . . . . . . . . . . . . . . . . . . . . . . . . . . . . . . . . . . . . . . . . . . . . . . . . . . . </w:t>
            </w:r>
          </w:p>
          <w:p w:rsidR="0052485C" w:rsidRDefault="0052485C" w:rsidP="00502088">
            <w:pPr>
              <w:ind w:left="720"/>
              <w:rPr>
                <w:rFonts w:ascii="Arial" w:hAnsi="Arial" w:cs="Arial"/>
                <w:color w:val="000000"/>
              </w:rPr>
            </w:pPr>
          </w:p>
          <w:p w:rsidR="0052485C" w:rsidRDefault="0052485C" w:rsidP="00502088">
            <w:pPr>
              <w:ind w:left="72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. . . . . . . . . . . . . . . . . . . . . . . . . . . . . . . . . . . . . . . . . . . . . . . . . . . . . . . . . . . . . . . . . . . . . . . . . . . . . . . . . . .  </w:t>
            </w:r>
          </w:p>
          <w:p w:rsidR="0052485C" w:rsidRDefault="0052485C" w:rsidP="00502088">
            <w:pPr>
              <w:ind w:left="720"/>
              <w:rPr>
                <w:rFonts w:ascii="Arial" w:hAnsi="Arial" w:cs="Arial"/>
                <w:color w:val="000000"/>
              </w:rPr>
            </w:pPr>
          </w:p>
          <w:p w:rsidR="0052485C" w:rsidRDefault="0052485C" w:rsidP="00502088">
            <w:pPr>
              <w:ind w:left="72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. . . . . . . . . . . . . . . . . . . . . . . . . . . . . . . . . . . . . . . . . . . . . . . . . . . . . . . . . . . . . . . . . . . . . . . . . . . . . . . . . . .</w:t>
            </w:r>
          </w:p>
          <w:p w:rsidR="0052485C" w:rsidRDefault="0052485C" w:rsidP="00502088">
            <w:pPr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(okresy nieskładkowe, przypadające w okresie zatrudnienia wskazanym w ust. 1,</w:t>
            </w:r>
          </w:p>
          <w:p w:rsidR="0052485C" w:rsidRDefault="0052485C" w:rsidP="00502088">
            <w:pPr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uwzględniane przy ustalaniu prawa do emerytury lub renty)</w:t>
            </w:r>
          </w:p>
          <w:p w:rsidR="0052485C" w:rsidRDefault="0052485C" w:rsidP="0050208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2485C" w:rsidRDefault="0052485C" w:rsidP="0052485C">
            <w:pPr>
              <w:numPr>
                <w:ilvl w:val="0"/>
                <w:numId w:val="3"/>
              </w:numPr>
              <w:ind w:left="480" w:hanging="2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. . . . . . . . . . . . . . . . . . . . . . . . . . . . . . . . . . . . . . . . . . . . . . . . . . . . . . . . . . . . . . . . . . . . . . . . . . . . . . . . . . . .</w:t>
            </w:r>
          </w:p>
          <w:p w:rsidR="0052485C" w:rsidRDefault="0052485C" w:rsidP="00502088">
            <w:pPr>
              <w:ind w:left="360"/>
              <w:rPr>
                <w:rFonts w:ascii="Arial" w:hAnsi="Arial" w:cs="Arial"/>
                <w:color w:val="000000"/>
              </w:rPr>
            </w:pPr>
          </w:p>
          <w:p w:rsidR="0052485C" w:rsidRDefault="0052485C" w:rsidP="00502088">
            <w:pPr>
              <w:ind w:left="72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. . . . . . . . . . . . . . . . . . . . . . . . . . . . . . . . . . . . . . . . . . . . . . . . . . . . . . . . . . . . . . . . . . . . . . . . . . . . . . . . . . . </w:t>
            </w:r>
          </w:p>
          <w:p w:rsidR="0052485C" w:rsidRDefault="0052485C" w:rsidP="00502088">
            <w:pPr>
              <w:ind w:left="72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(dni, za które pracownik nie zachował prawa do wynagrodzenia, zgodnie z art. 92 § 1</w:t>
            </w:r>
            <w:r>
              <w:rPr>
                <w:rFonts w:ascii="Arial" w:hAnsi="Arial" w:cs="Arial"/>
                <w:color w:val="000000"/>
                <w:sz w:val="14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14"/>
              </w:rPr>
              <w:t xml:space="preserve"> Kodeksu pracy, </w:t>
            </w:r>
          </w:p>
          <w:p w:rsidR="0052485C" w:rsidRDefault="0052485C" w:rsidP="00502088">
            <w:pPr>
              <w:ind w:left="72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przypadające w okresie od dnia 1 stycznia 2003 r. do dnia 31 grudnia 2003 r.)</w:t>
            </w:r>
          </w:p>
          <w:p w:rsidR="0052485C" w:rsidRDefault="0052485C" w:rsidP="00502088">
            <w:pPr>
              <w:ind w:left="720"/>
              <w:jc w:val="center"/>
              <w:rPr>
                <w:rFonts w:ascii="Arial" w:hAnsi="Arial" w:cs="Arial"/>
                <w:color w:val="000000"/>
              </w:rPr>
            </w:pPr>
          </w:p>
          <w:p w:rsidR="0052485C" w:rsidRDefault="0052485C" w:rsidP="0050208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5.  Informacja o zajęciu wynagrodzenia:  </w:t>
            </w:r>
          </w:p>
          <w:p w:rsidR="0052485C" w:rsidRDefault="0052485C" w:rsidP="00502088">
            <w:pPr>
              <w:ind w:left="360"/>
              <w:rPr>
                <w:rFonts w:ascii="Arial" w:hAnsi="Arial" w:cs="Arial"/>
                <w:color w:val="000000"/>
              </w:rPr>
            </w:pPr>
          </w:p>
          <w:p w:rsidR="0052485C" w:rsidRDefault="0052485C" w:rsidP="00502088">
            <w:pPr>
              <w:ind w:left="36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. . . . . . . . . . . . . . . . . . . . . . . . . . . . . . . . . . . . . . . . . . . . . . . . . . . . . . . . . . . . . . . . . . . . . . . . . . . . . . . . . . . . . . .</w:t>
            </w:r>
          </w:p>
          <w:p w:rsidR="0052485C" w:rsidRDefault="0052485C" w:rsidP="00502088">
            <w:pPr>
              <w:ind w:left="360"/>
              <w:rPr>
                <w:rFonts w:ascii="Arial" w:hAnsi="Arial" w:cs="Arial"/>
                <w:color w:val="000000"/>
              </w:rPr>
            </w:pPr>
          </w:p>
          <w:p w:rsidR="0052485C" w:rsidRDefault="0052485C" w:rsidP="00502088">
            <w:pPr>
              <w:ind w:left="36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. . . . . . . . . . . . . . . . . . . . . . . . . . . . . . . . . . . . . . . . . . . . . . . . . . . . . . . . . . . . . . . . 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. . . . . . . . . . . . . . . . . . . . . .</w:t>
            </w:r>
          </w:p>
          <w:p w:rsidR="0052485C" w:rsidRPr="00710F35" w:rsidRDefault="0052485C" w:rsidP="00502088">
            <w:pPr>
              <w:pStyle w:val="Zkladntext"/>
              <w:ind w:left="360"/>
              <w:jc w:val="center"/>
              <w:rPr>
                <w:color w:val="000000"/>
                <w:sz w:val="14"/>
                <w:szCs w:val="14"/>
              </w:rPr>
            </w:pPr>
            <w:r w:rsidRPr="00710F35">
              <w:rPr>
                <w:color w:val="000000"/>
                <w:sz w:val="14"/>
                <w:szCs w:val="14"/>
              </w:rPr>
              <w:t>(oznaczenie komornika i numer sprawy egzekucyjnej)</w:t>
            </w:r>
          </w:p>
          <w:p w:rsidR="0052485C" w:rsidRDefault="0052485C" w:rsidP="00502088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  <w:p w:rsidR="0052485C" w:rsidRDefault="0052485C" w:rsidP="00502088">
            <w:pPr>
              <w:ind w:left="36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. . . . . . . . . . . . . . . . . . . . . . . . . . . . . . . . . . . . . . . . . . . . . . . . . . . . . . . . . . . . . . . . . . . . . . . . . . . . . . . . . . . . . . . </w:t>
            </w:r>
            <w:r>
              <w:rPr>
                <w:rFonts w:ascii="Arial" w:hAnsi="Arial" w:cs="Arial"/>
                <w:color w:val="000000"/>
                <w:sz w:val="14"/>
              </w:rPr>
              <w:t>(wysokość potrąconych kwot)</w:t>
            </w:r>
          </w:p>
          <w:p w:rsidR="0052485C" w:rsidRDefault="0052485C" w:rsidP="00502088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  <w:p w:rsidR="0052485C" w:rsidRDefault="0052485C" w:rsidP="0050208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6.  Informacje uzupełniające </w:t>
            </w:r>
          </w:p>
          <w:p w:rsidR="0052485C" w:rsidRDefault="0052485C" w:rsidP="00502088">
            <w:pPr>
              <w:ind w:left="360"/>
              <w:rPr>
                <w:rFonts w:ascii="Arial" w:hAnsi="Arial" w:cs="Arial"/>
                <w:color w:val="000000"/>
              </w:rPr>
            </w:pPr>
          </w:p>
          <w:p w:rsidR="0052485C" w:rsidRDefault="0052485C" w:rsidP="00502088">
            <w:pPr>
              <w:ind w:left="36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. . . . . . . . . . . . . . . . . . . . . . . . . . . . . . . . . . . . . . . . . . . . . . . . . . . . . . . . . . . . . . . . . . . . . . . . . . . . . . . . . . . . . . .</w:t>
            </w:r>
          </w:p>
          <w:p w:rsidR="0052485C" w:rsidRDefault="0052485C" w:rsidP="00502088">
            <w:pPr>
              <w:ind w:left="360"/>
              <w:rPr>
                <w:rFonts w:ascii="Arial" w:hAnsi="Arial" w:cs="Arial"/>
                <w:color w:val="000000"/>
              </w:rPr>
            </w:pPr>
          </w:p>
          <w:p w:rsidR="0052485C" w:rsidRDefault="0052485C" w:rsidP="00502088">
            <w:pPr>
              <w:ind w:left="36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. . . . . . . . . . . . . . . . . . . . . . . . . . . . . . . . . . . . . . . . . . . . . . . . . . . . . . . . . . . . . . . . . . . . . . . . . . . . . . . . . . . . . . .</w:t>
            </w:r>
          </w:p>
          <w:p w:rsidR="0052485C" w:rsidRDefault="0052485C" w:rsidP="00502088">
            <w:pPr>
              <w:ind w:left="360"/>
              <w:rPr>
                <w:rFonts w:ascii="Arial" w:hAnsi="Arial" w:cs="Arial"/>
                <w:color w:val="000000"/>
              </w:rPr>
            </w:pPr>
          </w:p>
          <w:p w:rsidR="0052485C" w:rsidRDefault="0052485C" w:rsidP="00502088">
            <w:pPr>
              <w:ind w:left="36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. . . . . . . . . . . . . . . . . . . . . . . . . . . . . . . . . . . . . . . . . . . . . . . . . . . . . . . . . . . . . . . . . . . . . . . . . . . . . . . . . . . . . . .</w:t>
            </w:r>
          </w:p>
          <w:p w:rsidR="0052485C" w:rsidRDefault="0052485C" w:rsidP="00502088">
            <w:pPr>
              <w:rPr>
                <w:rFonts w:ascii="Arial" w:hAnsi="Arial" w:cs="Arial"/>
                <w:color w:val="000000"/>
              </w:rPr>
            </w:pPr>
          </w:p>
          <w:p w:rsidR="0052485C" w:rsidRDefault="0052485C" w:rsidP="00502088">
            <w:pPr>
              <w:rPr>
                <w:rFonts w:ascii="Arial" w:hAnsi="Arial" w:cs="Arial"/>
                <w:color w:val="000000"/>
              </w:rPr>
            </w:pPr>
          </w:p>
          <w:p w:rsidR="0052485C" w:rsidRDefault="0052485C" w:rsidP="00502088">
            <w:pPr>
              <w:ind w:left="576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. . . . . . . . . . . . . . . . . . . . . . . . . . . . . . . .</w:t>
            </w:r>
          </w:p>
          <w:p w:rsidR="0052485C" w:rsidRDefault="0052485C" w:rsidP="00502088">
            <w:pPr>
              <w:ind w:left="6300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(pieczęć i podpis pracodawcy lub  </w:t>
            </w:r>
          </w:p>
          <w:p w:rsidR="0052485C" w:rsidRDefault="0052485C" w:rsidP="00502088">
            <w:pPr>
              <w:ind w:left="6300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osoby działającej w jego imieniu) </w:t>
            </w:r>
          </w:p>
          <w:p w:rsidR="0052485C" w:rsidRDefault="0052485C" w:rsidP="00502088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</w:t>
            </w:r>
          </w:p>
          <w:p w:rsidR="0052485C" w:rsidRDefault="0052485C" w:rsidP="00502088">
            <w:pPr>
              <w:rPr>
                <w:rFonts w:ascii="Arial" w:eastAsia="Arial" w:hAnsi="Arial" w:cs="Arial"/>
                <w:color w:val="000000"/>
              </w:rPr>
            </w:pPr>
          </w:p>
          <w:p w:rsidR="0052485C" w:rsidRDefault="0052485C" w:rsidP="00502088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POUCZENIE</w:t>
            </w:r>
          </w:p>
          <w:p w:rsidR="0052485C" w:rsidRDefault="0052485C" w:rsidP="00502088">
            <w:pPr>
              <w:rPr>
                <w:color w:val="000000"/>
                <w:sz w:val="18"/>
              </w:rPr>
            </w:pPr>
          </w:p>
          <w:p w:rsidR="0052485C" w:rsidRDefault="0052485C" w:rsidP="00502088">
            <w:pPr>
              <w:pStyle w:val="Tekstpodstawowy21"/>
            </w:pPr>
            <w:r>
              <w:t xml:space="preserve">Pracownik może w ciągu 7 dni od dnia otrzymania świadectwa pracy wystąpić do pracodawcy z wnioskiem o sprostowanie tego świadectwa. W razie nieuwzględnienia wniosku pracownikowi przysługuje, w ciągu 7 dni od dnia otrzymania zawiadomienia o odmowie sprostowania świadectwa pracy, prawo wystąpienia z żądaniem sprostowania świadectwa pracy do Sądu Rejonowego - Sądu Pracy w </w:t>
            </w:r>
          </w:p>
          <w:p w:rsidR="0052485C" w:rsidRDefault="0052485C" w:rsidP="00502088">
            <w:pPr>
              <w:rPr>
                <w:rFonts w:ascii="Arial" w:hAnsi="Arial" w:cs="Arial"/>
                <w:color w:val="000000"/>
              </w:rPr>
            </w:pPr>
          </w:p>
          <w:p w:rsidR="0052485C" w:rsidRDefault="0052485C" w:rsidP="0050208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. . . . . . . . . . . . . . . . . . . . . . . . . . . . . . . . . . . . . . . . . . . . . . . . . . . . . . . . . . . . . . . . . . . . . . . . . . . . . . . . . . . . . . . . . . .</w:t>
            </w:r>
          </w:p>
          <w:p w:rsidR="0052485C" w:rsidRDefault="0052485C" w:rsidP="00502088">
            <w:pPr>
              <w:rPr>
                <w:rFonts w:ascii="Arial" w:hAnsi="Arial" w:cs="Arial"/>
                <w:color w:val="000000"/>
              </w:rPr>
            </w:pPr>
          </w:p>
          <w:p w:rsidR="0052485C" w:rsidRDefault="0052485C" w:rsidP="0050208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. . . . . . . . . . . . . . . . . . . . . . . . . . . . . . . . . . . . . . . . . . . . . . . . . . . . . . . . . . . . . . . . . . . . . . . . . . . . . . . . . . . . . . . . . . .</w:t>
            </w:r>
          </w:p>
          <w:p w:rsidR="0052485C" w:rsidRDefault="0052485C" w:rsidP="00502088">
            <w:pPr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(podstawa prawna - art. 97 § 2</w:t>
            </w:r>
            <w:r>
              <w:rPr>
                <w:rFonts w:ascii="Arial" w:hAnsi="Arial" w:cs="Arial"/>
                <w:color w:val="000000"/>
                <w:sz w:val="14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14"/>
              </w:rPr>
              <w:t xml:space="preserve"> Kodeksu pracy)</w:t>
            </w:r>
          </w:p>
          <w:p w:rsidR="0052485C" w:rsidRDefault="0052485C" w:rsidP="0050208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2485C" w:rsidRDefault="0052485C" w:rsidP="00502088">
            <w:pPr>
              <w:ind w:left="2340" w:hanging="234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3B0E0A" w:rsidRDefault="003B0E0A">
      <w:bookmarkStart w:id="0" w:name="_GoBack"/>
      <w:bookmarkEnd w:id="0"/>
    </w:p>
    <w:sectPr w:rsidR="003B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  <w:color w:val="000000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  <w:color w:val="000000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  <w:color w:val="000000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  <w:color w:val="000000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  <w:color w:val="000000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  <w:color w:val="000000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  <w:color w:val="000000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  <w:color w:val="000000"/>
        <w:sz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5C"/>
    <w:rsid w:val="003B0E0A"/>
    <w:rsid w:val="0052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979BE-C082-4D5A-A2BB-62C8B708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485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paragraph" w:styleId="Nadpis1">
    <w:name w:val="heading 1"/>
    <w:basedOn w:val="Normln"/>
    <w:next w:val="Normln"/>
    <w:link w:val="Nadpis1Char"/>
    <w:qFormat/>
    <w:rsid w:val="0052485C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485C"/>
    <w:rPr>
      <w:rFonts w:ascii="Arial" w:eastAsia="Lucida Sans Unicode" w:hAnsi="Arial" w:cs="Arial"/>
      <w:b/>
      <w:bCs/>
      <w:kern w:val="1"/>
      <w:sz w:val="28"/>
      <w:szCs w:val="24"/>
      <w:lang w:val="pl-PL" w:eastAsia="hi-IN" w:bidi="hi-IN"/>
    </w:rPr>
  </w:style>
  <w:style w:type="paragraph" w:styleId="Zkladntext">
    <w:name w:val="Body Text"/>
    <w:basedOn w:val="Normln"/>
    <w:link w:val="ZkladntextChar"/>
    <w:semiHidden/>
    <w:rsid w:val="0052485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52485C"/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paragraph" w:styleId="Zkladntextodsazen">
    <w:name w:val="Body Text Indent"/>
    <w:basedOn w:val="Normln"/>
    <w:link w:val="ZkladntextodsazenChar"/>
    <w:semiHidden/>
    <w:rsid w:val="0052485C"/>
    <w:pPr>
      <w:ind w:left="360"/>
    </w:pPr>
    <w:rPr>
      <w:rFonts w:ascii="Arial" w:hAnsi="Arial" w:cs="Arial"/>
      <w:color w:val="80808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2485C"/>
    <w:rPr>
      <w:rFonts w:ascii="Arial" w:eastAsia="Lucida Sans Unicode" w:hAnsi="Arial" w:cs="Arial"/>
      <w:color w:val="808080"/>
      <w:kern w:val="1"/>
      <w:sz w:val="24"/>
      <w:szCs w:val="24"/>
      <w:lang w:val="pl-PL" w:eastAsia="hi-IN" w:bidi="hi-IN"/>
    </w:rPr>
  </w:style>
  <w:style w:type="paragraph" w:customStyle="1" w:styleId="Tekstpodstawowy21">
    <w:name w:val="Tekst podstawowy 21"/>
    <w:basedOn w:val="Normln"/>
    <w:rsid w:val="0052485C"/>
    <w:pPr>
      <w:spacing w:line="360" w:lineRule="auto"/>
    </w:pPr>
    <w:rPr>
      <w:rFonts w:ascii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Foglová</dc:creator>
  <cp:keywords/>
  <dc:description/>
  <cp:lastModifiedBy>Kateřina Foglová</cp:lastModifiedBy>
  <cp:revision>1</cp:revision>
  <dcterms:created xsi:type="dcterms:W3CDTF">2015-04-21T10:47:00Z</dcterms:created>
  <dcterms:modified xsi:type="dcterms:W3CDTF">2015-04-21T10:48:00Z</dcterms:modified>
</cp:coreProperties>
</file>